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F63CA" w14:textId="50BAC32B" w:rsidR="005D3811" w:rsidRPr="00FA2221" w:rsidRDefault="00FA2221" w:rsidP="00FA2221">
      <w:pPr>
        <w:widowControl w:val="0"/>
        <w:autoSpaceDE w:val="0"/>
        <w:autoSpaceDN w:val="0"/>
        <w:adjustRightInd w:val="0"/>
        <w:ind w:left="-450" w:right="-720"/>
        <w:rPr>
          <w:b/>
          <w:i/>
          <w:sz w:val="28"/>
          <w:szCs w:val="28"/>
        </w:rPr>
      </w:pPr>
      <w:r>
        <w:rPr>
          <w:rFonts w:ascii="Times New Roman" w:hAnsi="Times New Roman" w:cs="Times New Roman"/>
        </w:rPr>
        <w:t xml:space="preserve"> </w:t>
      </w:r>
      <w:bookmarkStart w:id="0" w:name="_GoBack"/>
      <w:bookmarkEnd w:id="0"/>
    </w:p>
    <w:p w14:paraId="3B6950C7" w14:textId="77777777" w:rsidR="007654CD" w:rsidRDefault="007654CD" w:rsidP="007654CD">
      <w:pPr>
        <w:widowControl w:val="0"/>
        <w:autoSpaceDE w:val="0"/>
        <w:autoSpaceDN w:val="0"/>
        <w:adjustRightInd w:val="0"/>
        <w:spacing w:after="0" w:line="240" w:lineRule="auto"/>
        <w:ind w:right="-720"/>
        <w:jc w:val="center"/>
        <w:rPr>
          <w:rFonts w:ascii="Times New Roman" w:hAnsi="Times New Roman" w:cs="Times New Roman"/>
          <w:b/>
          <w:bCs/>
        </w:rPr>
      </w:pPr>
      <w:r>
        <w:rPr>
          <w:rFonts w:ascii="Times New Roman" w:hAnsi="Times New Roman" w:cs="Times New Roman"/>
          <w:b/>
          <w:bCs/>
        </w:rPr>
        <w:t>Medical Release and Authorization Form</w:t>
      </w:r>
    </w:p>
    <w:p w14:paraId="524CABB9" w14:textId="77777777" w:rsidR="007654CD" w:rsidRDefault="007654CD" w:rsidP="007654CD">
      <w:pPr>
        <w:widowControl w:val="0"/>
        <w:autoSpaceDE w:val="0"/>
        <w:autoSpaceDN w:val="0"/>
        <w:adjustRightInd w:val="0"/>
        <w:spacing w:after="0" w:line="240" w:lineRule="auto"/>
        <w:ind w:right="-720"/>
        <w:jc w:val="center"/>
        <w:rPr>
          <w:rFonts w:ascii="Times New Roman" w:hAnsi="Times New Roman" w:cs="Times New Roman"/>
          <w:b/>
          <w:bCs/>
          <w:sz w:val="18"/>
          <w:szCs w:val="18"/>
        </w:rPr>
      </w:pPr>
      <w:r>
        <w:rPr>
          <w:rFonts w:ascii="Times New Roman" w:hAnsi="Times New Roman" w:cs="Times New Roman"/>
          <w:b/>
          <w:bCs/>
          <w:sz w:val="18"/>
          <w:szCs w:val="18"/>
        </w:rPr>
        <w:t>Please mail this form to the PRIDE office prior to the first day of camp!</w:t>
      </w:r>
    </w:p>
    <w:p w14:paraId="6264B258"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sz w:val="8"/>
          <w:szCs w:val="8"/>
        </w:rPr>
      </w:pPr>
    </w:p>
    <w:p w14:paraId="4C1AC783" w14:textId="77777777" w:rsidR="007654CD" w:rsidRDefault="007654CD" w:rsidP="007654CD">
      <w:pPr>
        <w:widowControl w:val="0"/>
        <w:autoSpaceDE w:val="0"/>
        <w:autoSpaceDN w:val="0"/>
        <w:adjustRightInd w:val="0"/>
        <w:spacing w:after="0" w:line="240" w:lineRule="auto"/>
        <w:ind w:right="-720"/>
        <w:jc w:val="center"/>
        <w:rPr>
          <w:rFonts w:ascii="Times New Roman" w:hAnsi="Times New Roman" w:cs="Times New Roman"/>
          <w:sz w:val="16"/>
          <w:szCs w:val="16"/>
        </w:rPr>
      </w:pPr>
    </w:p>
    <w:p w14:paraId="3A64DBDC"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rPr>
      </w:pPr>
      <w:proofErr w:type="spellStart"/>
      <w:r>
        <w:rPr>
          <w:rFonts w:ascii="Times New Roman" w:hAnsi="Times New Roman" w:cs="Times New Roman"/>
          <w:b/>
          <w:bCs/>
        </w:rPr>
        <w:t>Name</w:t>
      </w:r>
      <w:r>
        <w:rPr>
          <w:rFonts w:ascii="Times New Roman" w:hAnsi="Times New Roman" w:cs="Times New Roman"/>
        </w:rPr>
        <w:t>_____________________________________________</w:t>
      </w:r>
      <w:r>
        <w:rPr>
          <w:rFonts w:ascii="Times New Roman" w:hAnsi="Times New Roman" w:cs="Times New Roman"/>
          <w:b/>
          <w:bCs/>
        </w:rPr>
        <w:t>Date</w:t>
      </w:r>
      <w:proofErr w:type="spellEnd"/>
      <w:r>
        <w:rPr>
          <w:rFonts w:ascii="Times New Roman" w:hAnsi="Times New Roman" w:cs="Times New Roman"/>
          <w:b/>
          <w:bCs/>
        </w:rPr>
        <w:t xml:space="preserve"> of Birth</w:t>
      </w:r>
      <w:r>
        <w:rPr>
          <w:rFonts w:ascii="Times New Roman" w:hAnsi="Times New Roman" w:cs="Times New Roman"/>
        </w:rPr>
        <w:t xml:space="preserve"> ____/____/____</w:t>
      </w:r>
      <w:r>
        <w:rPr>
          <w:rFonts w:ascii="Times New Roman" w:hAnsi="Times New Roman" w:cs="Times New Roman"/>
          <w:b/>
          <w:bCs/>
        </w:rPr>
        <w:t>Sex</w:t>
      </w:r>
      <w:r>
        <w:rPr>
          <w:rFonts w:ascii="Times New Roman" w:hAnsi="Times New Roman" w:cs="Times New Roman"/>
        </w:rPr>
        <w:t>____</w:t>
      </w:r>
      <w:r>
        <w:rPr>
          <w:rFonts w:ascii="Times New Roman" w:hAnsi="Times New Roman" w:cs="Times New Roman"/>
          <w:b/>
          <w:bCs/>
        </w:rPr>
        <w:t>_____</w:t>
      </w:r>
    </w:p>
    <w:p w14:paraId="4A5356A5"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sz w:val="18"/>
          <w:szCs w:val="18"/>
        </w:rPr>
      </w:pPr>
    </w:p>
    <w:p w14:paraId="7A2FDBF8"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rPr>
      </w:pPr>
      <w:r>
        <w:rPr>
          <w:rFonts w:ascii="Times New Roman" w:hAnsi="Times New Roman" w:cs="Times New Roman"/>
          <w:b/>
          <w:bCs/>
        </w:rPr>
        <w:t>Address___________________________________________________ Phone__________________________</w:t>
      </w:r>
    </w:p>
    <w:p w14:paraId="1916A5BE"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sz w:val="18"/>
          <w:szCs w:val="18"/>
        </w:rPr>
      </w:pPr>
    </w:p>
    <w:p w14:paraId="14E12C30"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rPr>
      </w:pPr>
      <w:r>
        <w:rPr>
          <w:rFonts w:ascii="Times New Roman" w:hAnsi="Times New Roman" w:cs="Times New Roman"/>
          <w:b/>
          <w:bCs/>
        </w:rPr>
        <w:t>Parent/Guardian Name______________________________________________________________________</w:t>
      </w:r>
    </w:p>
    <w:p w14:paraId="1D68EFD4"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sz w:val="18"/>
          <w:szCs w:val="18"/>
        </w:rPr>
      </w:pPr>
    </w:p>
    <w:p w14:paraId="5DC548F1"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rPr>
      </w:pPr>
      <w:r>
        <w:rPr>
          <w:rFonts w:ascii="Times New Roman" w:hAnsi="Times New Roman" w:cs="Times New Roman"/>
          <w:b/>
          <w:bCs/>
        </w:rPr>
        <w:t xml:space="preserve">Address </w:t>
      </w:r>
      <w:r>
        <w:rPr>
          <w:rFonts w:ascii="Times New Roman" w:hAnsi="Times New Roman" w:cs="Times New Roman"/>
        </w:rPr>
        <w:t>(if different than above) _______________________________________________________________</w:t>
      </w:r>
    </w:p>
    <w:p w14:paraId="748C36D7"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sz w:val="16"/>
          <w:szCs w:val="16"/>
        </w:rPr>
      </w:pPr>
    </w:p>
    <w:p w14:paraId="4220C885"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rPr>
      </w:pPr>
      <w:r>
        <w:rPr>
          <w:rFonts w:ascii="Times New Roman" w:hAnsi="Times New Roman" w:cs="Times New Roman"/>
          <w:b/>
          <w:bCs/>
        </w:rPr>
        <w:t>Mother: Day Phone_________________ Cell Phone________________</w:t>
      </w:r>
    </w:p>
    <w:p w14:paraId="7EB97E3D"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sz w:val="16"/>
          <w:szCs w:val="16"/>
        </w:rPr>
      </w:pPr>
    </w:p>
    <w:p w14:paraId="2D2CE7E4"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rPr>
      </w:pPr>
      <w:r>
        <w:rPr>
          <w:rFonts w:ascii="Times New Roman" w:hAnsi="Times New Roman" w:cs="Times New Roman"/>
          <w:b/>
          <w:bCs/>
        </w:rPr>
        <w:t>Father:   Day Phone_________________ Cell Phone_________________</w:t>
      </w:r>
    </w:p>
    <w:p w14:paraId="2EC8E7E0"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sz w:val="16"/>
          <w:szCs w:val="16"/>
        </w:rPr>
      </w:pPr>
    </w:p>
    <w:p w14:paraId="6C74523E"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rPr>
      </w:pPr>
      <w:r>
        <w:rPr>
          <w:rFonts w:ascii="Times New Roman" w:hAnsi="Times New Roman" w:cs="Times New Roman"/>
          <w:b/>
          <w:bCs/>
        </w:rPr>
        <w:t>Please list an emergency contact to be called if parent can’t be reached</w:t>
      </w:r>
    </w:p>
    <w:p w14:paraId="4583F482"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sz w:val="16"/>
          <w:szCs w:val="16"/>
        </w:rPr>
      </w:pPr>
    </w:p>
    <w:p w14:paraId="7247ECED"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rPr>
      </w:pPr>
      <w:proofErr w:type="spellStart"/>
      <w:r>
        <w:rPr>
          <w:rFonts w:ascii="Times New Roman" w:hAnsi="Times New Roman" w:cs="Times New Roman"/>
          <w:b/>
          <w:bCs/>
        </w:rPr>
        <w:t>Name_______________________________Relation</w:t>
      </w:r>
      <w:proofErr w:type="spellEnd"/>
      <w:r>
        <w:rPr>
          <w:rFonts w:ascii="Times New Roman" w:hAnsi="Times New Roman" w:cs="Times New Roman"/>
          <w:b/>
          <w:bCs/>
        </w:rPr>
        <w:t>______________ Phone ___________________________</w:t>
      </w:r>
    </w:p>
    <w:p w14:paraId="4C5927CC"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sz w:val="12"/>
          <w:szCs w:val="12"/>
        </w:rPr>
      </w:pPr>
    </w:p>
    <w:p w14:paraId="1358A5F0" w14:textId="77777777" w:rsidR="007654CD" w:rsidRDefault="007654CD" w:rsidP="007654CD">
      <w:pPr>
        <w:widowControl w:val="0"/>
        <w:autoSpaceDE w:val="0"/>
        <w:autoSpaceDN w:val="0"/>
        <w:adjustRightInd w:val="0"/>
        <w:spacing w:after="0" w:line="240" w:lineRule="auto"/>
        <w:ind w:right="-720"/>
        <w:jc w:val="center"/>
        <w:rPr>
          <w:rFonts w:ascii="Times New Roman" w:hAnsi="Times New Roman" w:cs="Times New Roman"/>
          <w:b/>
          <w:bCs/>
          <w:sz w:val="20"/>
          <w:szCs w:val="20"/>
        </w:rPr>
      </w:pPr>
      <w:r>
        <w:rPr>
          <w:rFonts w:ascii="Times New Roman" w:hAnsi="Times New Roman" w:cs="Times New Roman"/>
          <w:b/>
          <w:bCs/>
          <w:sz w:val="20"/>
          <w:szCs w:val="20"/>
        </w:rPr>
        <w:t>Medical History</w:t>
      </w:r>
    </w:p>
    <w:p w14:paraId="4AE2A015"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sz w:val="18"/>
          <w:szCs w:val="18"/>
        </w:rPr>
      </w:pPr>
      <w:r>
        <w:rPr>
          <w:rFonts w:ascii="Times New Roman" w:hAnsi="Times New Roman" w:cs="Times New Roman"/>
          <w:b/>
          <w:bCs/>
          <w:sz w:val="18"/>
          <w:szCs w:val="18"/>
        </w:rPr>
        <w:t>List any medical condition that currently exists and any physical limitations the student may have. Is the participant under any special medical care or have special limits? If so, please explain.</w:t>
      </w:r>
    </w:p>
    <w:p w14:paraId="732432CC"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sz w:val="12"/>
          <w:szCs w:val="12"/>
        </w:rPr>
      </w:pPr>
    </w:p>
    <w:p w14:paraId="4EBDAEE6"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sz w:val="18"/>
          <w:szCs w:val="18"/>
        </w:rPr>
      </w:pPr>
      <w:r>
        <w:rPr>
          <w:rFonts w:ascii="Times New Roman" w:hAnsi="Times New Roman" w:cs="Times New Roman"/>
          <w:b/>
          <w:bCs/>
          <w:sz w:val="18"/>
          <w:szCs w:val="18"/>
        </w:rPr>
        <w:t>_______________________________________________________________________________________________________________</w:t>
      </w:r>
    </w:p>
    <w:p w14:paraId="5DEB91E2"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sz w:val="12"/>
          <w:szCs w:val="12"/>
        </w:rPr>
      </w:pPr>
    </w:p>
    <w:p w14:paraId="31486D42"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sz w:val="18"/>
          <w:szCs w:val="18"/>
        </w:rPr>
      </w:pPr>
      <w:r>
        <w:rPr>
          <w:rFonts w:ascii="Times New Roman" w:hAnsi="Times New Roman" w:cs="Times New Roman"/>
          <w:b/>
          <w:bCs/>
          <w:sz w:val="18"/>
          <w:szCs w:val="18"/>
        </w:rPr>
        <w:t>_______________________________________________________________________________________________________________</w:t>
      </w:r>
    </w:p>
    <w:p w14:paraId="429454DE"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sz w:val="16"/>
          <w:szCs w:val="16"/>
        </w:rPr>
      </w:pPr>
    </w:p>
    <w:p w14:paraId="4F88A4F6"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_______________________________________________________________________________________________________________</w:t>
      </w:r>
    </w:p>
    <w:p w14:paraId="482D42D0"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sz w:val="8"/>
          <w:szCs w:val="8"/>
        </w:rPr>
      </w:pPr>
    </w:p>
    <w:p w14:paraId="0B69106A"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sz w:val="18"/>
          <w:szCs w:val="18"/>
        </w:rPr>
      </w:pPr>
      <w:r>
        <w:rPr>
          <w:rFonts w:ascii="Times New Roman" w:hAnsi="Times New Roman" w:cs="Times New Roman"/>
          <w:b/>
          <w:bCs/>
          <w:sz w:val="18"/>
          <w:szCs w:val="18"/>
        </w:rPr>
        <w:t>List all medications that the participant has with him/her (prescription or over-the-counter)</w:t>
      </w:r>
    </w:p>
    <w:p w14:paraId="58A766BB"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sz w:val="14"/>
          <w:szCs w:val="14"/>
        </w:rPr>
      </w:pPr>
    </w:p>
    <w:p w14:paraId="291D04ED" w14:textId="77777777" w:rsidR="007654CD" w:rsidRDefault="007654CD" w:rsidP="007654CD">
      <w:pPr>
        <w:widowControl w:val="0"/>
        <w:autoSpaceDE w:val="0"/>
        <w:autoSpaceDN w:val="0"/>
        <w:adjustRightInd w:val="0"/>
        <w:spacing w:after="0" w:line="240" w:lineRule="auto"/>
        <w:ind w:left="-360" w:right="-720" w:firstLine="360"/>
        <w:rPr>
          <w:rFonts w:ascii="Times New Roman" w:hAnsi="Times New Roman" w:cs="Times New Roman"/>
          <w:b/>
          <w:bCs/>
          <w:sz w:val="18"/>
          <w:szCs w:val="18"/>
        </w:rPr>
      </w:pPr>
      <w:r>
        <w:rPr>
          <w:rFonts w:ascii="Times New Roman" w:hAnsi="Times New Roman" w:cs="Times New Roman"/>
          <w:b/>
          <w:bCs/>
          <w:sz w:val="18"/>
          <w:szCs w:val="18"/>
        </w:rPr>
        <w:t>_________________________________________________________________________________________________________</w:t>
      </w:r>
    </w:p>
    <w:p w14:paraId="5952CEA3"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sz w:val="12"/>
          <w:szCs w:val="12"/>
        </w:rPr>
      </w:pPr>
    </w:p>
    <w:p w14:paraId="58CE3B8C"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w:t>
      </w:r>
    </w:p>
    <w:p w14:paraId="7ACF5F1E" w14:textId="77777777" w:rsidR="007654CD" w:rsidRDefault="007654CD" w:rsidP="007654CD">
      <w:pPr>
        <w:widowControl w:val="0"/>
        <w:autoSpaceDE w:val="0"/>
        <w:autoSpaceDN w:val="0"/>
        <w:adjustRightInd w:val="0"/>
        <w:spacing w:after="0" w:line="240" w:lineRule="auto"/>
        <w:ind w:right="-720"/>
        <w:jc w:val="center"/>
        <w:rPr>
          <w:rFonts w:ascii="Times New Roman" w:hAnsi="Times New Roman" w:cs="Times New Roman"/>
          <w:sz w:val="8"/>
          <w:szCs w:val="8"/>
        </w:rPr>
      </w:pPr>
    </w:p>
    <w:p w14:paraId="00810C5F"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sz w:val="16"/>
          <w:szCs w:val="16"/>
        </w:rPr>
      </w:pPr>
      <w:r>
        <w:rPr>
          <w:rFonts w:ascii="Times New Roman" w:hAnsi="Times New Roman" w:cs="Times New Roman"/>
          <w:b/>
          <w:bCs/>
          <w:sz w:val="16"/>
          <w:szCs w:val="16"/>
        </w:rPr>
        <w:t>I give permission to PRIDE to offer my child traditional over-the-counter medications such as Advil if requested   Circle One: Yes    No</w:t>
      </w:r>
    </w:p>
    <w:p w14:paraId="71C43F66" w14:textId="77777777" w:rsidR="007654CD" w:rsidRDefault="007654CD" w:rsidP="007654CD">
      <w:pPr>
        <w:widowControl w:val="0"/>
        <w:autoSpaceDE w:val="0"/>
        <w:autoSpaceDN w:val="0"/>
        <w:adjustRightInd w:val="0"/>
        <w:spacing w:after="0" w:line="240" w:lineRule="auto"/>
        <w:ind w:right="-720"/>
        <w:jc w:val="center"/>
        <w:rPr>
          <w:rFonts w:ascii="Times New Roman" w:hAnsi="Times New Roman" w:cs="Times New Roman"/>
          <w:sz w:val="8"/>
          <w:szCs w:val="8"/>
        </w:rPr>
      </w:pPr>
    </w:p>
    <w:p w14:paraId="10C11050"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sz w:val="18"/>
          <w:szCs w:val="18"/>
        </w:rPr>
      </w:pPr>
      <w:r>
        <w:rPr>
          <w:rFonts w:ascii="Times New Roman" w:hAnsi="Times New Roman" w:cs="Times New Roman"/>
          <w:b/>
          <w:bCs/>
          <w:sz w:val="18"/>
          <w:szCs w:val="18"/>
        </w:rPr>
        <w:t>Date of last Tetanus shot (if known)______________________________</w:t>
      </w:r>
    </w:p>
    <w:p w14:paraId="599B8D6D"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sz w:val="8"/>
          <w:szCs w:val="8"/>
        </w:rPr>
      </w:pPr>
    </w:p>
    <w:p w14:paraId="3F8D6990" w14:textId="77777777" w:rsidR="007654CD" w:rsidRDefault="007654CD" w:rsidP="007654CD">
      <w:pPr>
        <w:widowControl w:val="0"/>
        <w:autoSpaceDE w:val="0"/>
        <w:autoSpaceDN w:val="0"/>
        <w:adjustRightInd w:val="0"/>
        <w:spacing w:after="0"/>
        <w:ind w:right="-720"/>
        <w:rPr>
          <w:rFonts w:ascii="Times New Roman" w:hAnsi="Times New Roman" w:cs="Times New Roman"/>
          <w:b/>
          <w:bCs/>
          <w:sz w:val="18"/>
          <w:szCs w:val="18"/>
        </w:rPr>
      </w:pPr>
      <w:r>
        <w:rPr>
          <w:rFonts w:ascii="Times New Roman" w:hAnsi="Times New Roman" w:cs="Times New Roman"/>
          <w:b/>
          <w:bCs/>
          <w:sz w:val="18"/>
          <w:szCs w:val="18"/>
        </w:rPr>
        <w:t>Name of Insurance Company________________________________________________________________</w:t>
      </w:r>
    </w:p>
    <w:p w14:paraId="2F17806C" w14:textId="77777777" w:rsidR="007654CD" w:rsidRDefault="007654CD" w:rsidP="007654CD">
      <w:pPr>
        <w:widowControl w:val="0"/>
        <w:autoSpaceDE w:val="0"/>
        <w:autoSpaceDN w:val="0"/>
        <w:adjustRightInd w:val="0"/>
        <w:spacing w:after="0"/>
        <w:ind w:right="-720"/>
        <w:jc w:val="center"/>
        <w:rPr>
          <w:rFonts w:ascii="Times New Roman" w:hAnsi="Times New Roman" w:cs="Times New Roman"/>
          <w:b/>
          <w:bCs/>
          <w:sz w:val="18"/>
          <w:szCs w:val="18"/>
        </w:rPr>
      </w:pPr>
      <w:r>
        <w:rPr>
          <w:rFonts w:ascii="Times New Roman" w:hAnsi="Times New Roman" w:cs="Times New Roman"/>
          <w:b/>
          <w:bCs/>
          <w:sz w:val="18"/>
          <w:szCs w:val="18"/>
        </w:rPr>
        <w:t>(PLEASE ATTACH A COPY OF YOUR INSURANCE CARD.)</w:t>
      </w:r>
    </w:p>
    <w:p w14:paraId="33A6712C"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sz w:val="8"/>
          <w:szCs w:val="8"/>
        </w:rPr>
      </w:pPr>
    </w:p>
    <w:p w14:paraId="135078D5"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sz w:val="18"/>
          <w:szCs w:val="18"/>
        </w:rPr>
      </w:pPr>
      <w:r>
        <w:rPr>
          <w:rFonts w:ascii="Times New Roman" w:hAnsi="Times New Roman" w:cs="Times New Roman"/>
          <w:b/>
          <w:bCs/>
          <w:sz w:val="18"/>
          <w:szCs w:val="18"/>
        </w:rPr>
        <w:t>Policy #_____________________________</w:t>
      </w:r>
      <w:r>
        <w:rPr>
          <w:rFonts w:ascii="Times New Roman" w:hAnsi="Times New Roman" w:cs="Times New Roman"/>
          <w:b/>
          <w:bCs/>
          <w:sz w:val="18"/>
          <w:szCs w:val="18"/>
        </w:rPr>
        <w:tab/>
        <w:t>Policy Holder__________________________________</w:t>
      </w:r>
    </w:p>
    <w:p w14:paraId="113840AC" w14:textId="77777777" w:rsidR="007654CD" w:rsidRDefault="007654CD" w:rsidP="007654CD">
      <w:pPr>
        <w:widowControl w:val="0"/>
        <w:autoSpaceDE w:val="0"/>
        <w:autoSpaceDN w:val="0"/>
        <w:adjustRightInd w:val="0"/>
        <w:spacing w:after="0" w:line="240" w:lineRule="auto"/>
        <w:ind w:right="-720"/>
        <w:jc w:val="center"/>
        <w:rPr>
          <w:rFonts w:ascii="Times New Roman" w:hAnsi="Times New Roman" w:cs="Times New Roman"/>
          <w:sz w:val="8"/>
          <w:szCs w:val="8"/>
        </w:rPr>
      </w:pPr>
    </w:p>
    <w:p w14:paraId="3615D04A"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sz w:val="18"/>
          <w:szCs w:val="18"/>
        </w:rPr>
      </w:pPr>
      <w:r>
        <w:rPr>
          <w:rFonts w:ascii="Times New Roman" w:hAnsi="Times New Roman" w:cs="Times New Roman"/>
          <w:sz w:val="18"/>
          <w:szCs w:val="18"/>
        </w:rPr>
        <w:t>I affirm that the information given is complete and true to the best of my knowledge. I declare and consent to the authorization for medical treatment by a licensed practitioner. I acknowledge my legal responsibility for any treatment provided for the above-named person. I hereby waive all provisions of law regarding liability of PRIDE Resources for medical care and treatment, which may be presented under this authorization. Signatures are subject to verification.</w:t>
      </w:r>
    </w:p>
    <w:p w14:paraId="7DE47D7F" w14:textId="77777777" w:rsidR="007654CD" w:rsidRDefault="007654CD" w:rsidP="007654CD">
      <w:pPr>
        <w:widowControl w:val="0"/>
        <w:autoSpaceDE w:val="0"/>
        <w:autoSpaceDN w:val="0"/>
        <w:adjustRightInd w:val="0"/>
        <w:spacing w:after="0" w:line="240" w:lineRule="auto"/>
        <w:ind w:right="-720"/>
        <w:jc w:val="center"/>
        <w:rPr>
          <w:rFonts w:ascii="Times New Roman" w:hAnsi="Times New Roman" w:cs="Times New Roman"/>
          <w:sz w:val="8"/>
          <w:szCs w:val="8"/>
        </w:rPr>
      </w:pPr>
    </w:p>
    <w:p w14:paraId="41AF7071"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sz w:val="18"/>
          <w:szCs w:val="18"/>
        </w:rPr>
      </w:pPr>
      <w:r>
        <w:rPr>
          <w:rFonts w:ascii="Times New Roman" w:hAnsi="Times New Roman" w:cs="Times New Roman"/>
          <w:b/>
          <w:bCs/>
          <w:sz w:val="18"/>
          <w:szCs w:val="18"/>
        </w:rPr>
        <w:t>Signature of Parent/Guardian_____________________________________________Date_______________________________</w:t>
      </w:r>
    </w:p>
    <w:p w14:paraId="027969E9" w14:textId="77777777" w:rsidR="007654CD" w:rsidRDefault="007654CD" w:rsidP="007654CD">
      <w:pPr>
        <w:widowControl w:val="0"/>
        <w:autoSpaceDE w:val="0"/>
        <w:autoSpaceDN w:val="0"/>
        <w:adjustRightInd w:val="0"/>
        <w:spacing w:after="0" w:line="240" w:lineRule="auto"/>
        <w:ind w:right="-720"/>
        <w:rPr>
          <w:rFonts w:ascii="Times New Roman" w:hAnsi="Times New Roman" w:cs="Times New Roman"/>
          <w:b/>
          <w:bCs/>
          <w:sz w:val="8"/>
          <w:szCs w:val="8"/>
        </w:rPr>
      </w:pPr>
    </w:p>
    <w:p w14:paraId="06E0AE5E" w14:textId="77777777" w:rsidR="007654CD" w:rsidRDefault="007654CD" w:rsidP="007654CD">
      <w:pPr>
        <w:widowControl w:val="0"/>
        <w:autoSpaceDE w:val="0"/>
        <w:autoSpaceDN w:val="0"/>
        <w:adjustRightInd w:val="0"/>
        <w:spacing w:after="0" w:line="240" w:lineRule="auto"/>
        <w:ind w:right="-720"/>
        <w:jc w:val="center"/>
        <w:rPr>
          <w:rFonts w:ascii="Times New Roman" w:hAnsi="Times New Roman" w:cs="Times New Roman"/>
          <w:b/>
          <w:bCs/>
          <w:sz w:val="18"/>
          <w:szCs w:val="18"/>
        </w:rPr>
      </w:pPr>
      <w:r>
        <w:rPr>
          <w:rFonts w:ascii="Times New Roman" w:hAnsi="Times New Roman" w:cs="Times New Roman"/>
          <w:b/>
          <w:bCs/>
          <w:sz w:val="18"/>
          <w:szCs w:val="18"/>
        </w:rPr>
        <w:t>Consent to Photograph</w:t>
      </w:r>
    </w:p>
    <w:p w14:paraId="48D40942" w14:textId="5B2D9E06" w:rsidR="005D3811" w:rsidRPr="007654CD" w:rsidRDefault="007654CD" w:rsidP="007654CD">
      <w:pPr>
        <w:widowControl w:val="0"/>
        <w:autoSpaceDE w:val="0"/>
        <w:autoSpaceDN w:val="0"/>
        <w:adjustRightInd w:val="0"/>
        <w:spacing w:after="0" w:line="240" w:lineRule="auto"/>
        <w:ind w:right="-720"/>
        <w:rPr>
          <w:rFonts w:ascii="Times New Roman" w:hAnsi="Times New Roman" w:cs="Times New Roman"/>
          <w:sz w:val="18"/>
          <w:szCs w:val="18"/>
        </w:rPr>
      </w:pPr>
      <w:r>
        <w:rPr>
          <w:rFonts w:ascii="Times New Roman" w:hAnsi="Times New Roman" w:cs="Times New Roman"/>
          <w:sz w:val="18"/>
          <w:szCs w:val="18"/>
        </w:rPr>
        <w:t>I hereby authorize and give full consent to PRIDE Resource to copyright or publish all photographs, videotapes, and films in which I, the undersigned, appear while enrolled as a participant in any or all of their programs. I further agree that PRIDE may use these photographs and/or videotapes for exhibitions, public displays, publications, commercials, advertising purposes, and television programs without limitations or reservations</w:t>
      </w:r>
    </w:p>
    <w:sectPr w:rsidR="005D3811" w:rsidRPr="007654CD" w:rsidSect="007654CD">
      <w:headerReference w:type="default" r:id="rId9"/>
      <w:footerReference w:type="default" r:id="rId10"/>
      <w:pgSz w:w="12240" w:h="15840"/>
      <w:pgMar w:top="646" w:right="1152" w:bottom="432" w:left="864" w:header="180" w:footer="43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92CF6" w14:textId="77777777" w:rsidR="00821EB3" w:rsidRDefault="00821EB3" w:rsidP="009564B4">
      <w:pPr>
        <w:spacing w:after="0" w:line="240" w:lineRule="auto"/>
      </w:pPr>
      <w:r>
        <w:separator/>
      </w:r>
    </w:p>
  </w:endnote>
  <w:endnote w:type="continuationSeparator" w:id="0">
    <w:p w14:paraId="4A19BB62" w14:textId="77777777" w:rsidR="00821EB3" w:rsidRDefault="00821EB3" w:rsidP="0095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60861" w14:textId="77777777" w:rsidR="00821EB3" w:rsidRDefault="00821EB3" w:rsidP="0024532F">
    <w:pPr>
      <w:spacing w:after="0" w:line="240" w:lineRule="auto"/>
      <w:rPr>
        <w:rFonts w:ascii="Times New Roman" w:hAnsi="Times New Roman" w:cs="Times New Roman"/>
        <w:i/>
        <w:color w:val="C00000"/>
      </w:rPr>
    </w:pPr>
  </w:p>
  <w:p w14:paraId="7872F6F5" w14:textId="16BE7D2F" w:rsidR="00821EB3" w:rsidRDefault="00821EB3" w:rsidP="007654CD">
    <w:pPr>
      <w:spacing w:after="0" w:line="240" w:lineRule="auto"/>
      <w:jc w:val="center"/>
      <w:rPr>
        <w:rFonts w:ascii="Times New Roman" w:hAnsi="Times New Roman" w:cs="Times New Roman"/>
        <w:i/>
        <w:color w:val="C00000"/>
      </w:rPr>
    </w:pPr>
    <w:r w:rsidRPr="003E578A">
      <w:rPr>
        <w:rFonts w:ascii="Times New Roman" w:hAnsi="Times New Roman" w:cs="Times New Roman"/>
        <w:i/>
        <w:color w:val="C00000"/>
      </w:rPr>
      <w:t>PRIDE, Youth and Community Resources</w:t>
    </w:r>
  </w:p>
  <w:p w14:paraId="7C718088" w14:textId="62788D81" w:rsidR="00821EB3" w:rsidRDefault="00821EB3" w:rsidP="007654CD">
    <w:pPr>
      <w:spacing w:after="0" w:line="240" w:lineRule="auto"/>
      <w:jc w:val="center"/>
      <w:rPr>
        <w:rFonts w:ascii="Times New Roman" w:hAnsi="Times New Roman" w:cs="Times New Roman"/>
        <w:i/>
        <w:color w:val="C00000"/>
      </w:rPr>
    </w:pPr>
    <w:r>
      <w:rPr>
        <w:rFonts w:ascii="Times New Roman" w:hAnsi="Times New Roman" w:cs="Times New Roman"/>
        <w:i/>
        <w:color w:val="C00000"/>
      </w:rPr>
      <w:t>P. O Box 3, Mandeville, LA 70470</w:t>
    </w:r>
  </w:p>
  <w:p w14:paraId="0C8E5D72" w14:textId="4CA39ACE" w:rsidR="00821EB3" w:rsidRPr="003E578A" w:rsidRDefault="00821EB3" w:rsidP="007654CD">
    <w:pPr>
      <w:spacing w:after="0" w:line="240" w:lineRule="auto"/>
      <w:jc w:val="center"/>
      <w:rPr>
        <w:rFonts w:ascii="Times New Roman" w:hAnsi="Times New Roman" w:cs="Times New Roman"/>
        <w:i/>
        <w:color w:val="C00000"/>
      </w:rPr>
    </w:pPr>
    <w:r>
      <w:rPr>
        <w:rFonts w:ascii="Times New Roman" w:hAnsi="Times New Roman" w:cs="Times New Roman"/>
        <w:i/>
        <w:color w:val="C00000"/>
      </w:rPr>
      <w:t>985-727-7710</w:t>
    </w:r>
  </w:p>
  <w:p w14:paraId="52C38951" w14:textId="77777777" w:rsidR="00821EB3" w:rsidRPr="003E578A" w:rsidRDefault="00821EB3" w:rsidP="003E57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410C2" w14:textId="77777777" w:rsidR="00821EB3" w:rsidRDefault="00821EB3" w:rsidP="009564B4">
      <w:pPr>
        <w:spacing w:after="0" w:line="240" w:lineRule="auto"/>
      </w:pPr>
      <w:r>
        <w:separator/>
      </w:r>
    </w:p>
  </w:footnote>
  <w:footnote w:type="continuationSeparator" w:id="0">
    <w:p w14:paraId="3616FFA3" w14:textId="77777777" w:rsidR="00821EB3" w:rsidRDefault="00821EB3" w:rsidP="009564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DAA" w14:textId="77777777" w:rsidR="00821EB3" w:rsidRDefault="00821EB3" w:rsidP="007654CD">
    <w:pPr>
      <w:pStyle w:val="Header"/>
      <w:jc w:val="center"/>
    </w:pPr>
  </w:p>
  <w:p w14:paraId="3F88D843" w14:textId="77777777" w:rsidR="00821EB3" w:rsidRDefault="00821EB3" w:rsidP="007654CD">
    <w:pPr>
      <w:pStyle w:val="Header"/>
      <w:jc w:val="center"/>
    </w:pPr>
    <w:r>
      <w:rPr>
        <w:noProof/>
      </w:rPr>
      <w:drawing>
        <wp:inline distT="0" distB="0" distL="0" distR="0" wp14:anchorId="0114A79F" wp14:editId="53C158AA">
          <wp:extent cx="2625418" cy="134161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554" cy="135905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B4"/>
    <w:rsid w:val="000C0487"/>
    <w:rsid w:val="0024532F"/>
    <w:rsid w:val="003C0496"/>
    <w:rsid w:val="003E578A"/>
    <w:rsid w:val="004D7001"/>
    <w:rsid w:val="004F4511"/>
    <w:rsid w:val="00583359"/>
    <w:rsid w:val="005D3811"/>
    <w:rsid w:val="00694685"/>
    <w:rsid w:val="007654CD"/>
    <w:rsid w:val="00821EB3"/>
    <w:rsid w:val="009016D6"/>
    <w:rsid w:val="009564B4"/>
    <w:rsid w:val="009A76B0"/>
    <w:rsid w:val="009D71EA"/>
    <w:rsid w:val="00AD4A09"/>
    <w:rsid w:val="00AE3BB5"/>
    <w:rsid w:val="00C474E6"/>
    <w:rsid w:val="00CD3876"/>
    <w:rsid w:val="00CE602E"/>
    <w:rsid w:val="00DC19D3"/>
    <w:rsid w:val="00E538FE"/>
    <w:rsid w:val="00F8084C"/>
    <w:rsid w:val="00FA2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C5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4B4"/>
    <w:rPr>
      <w:rFonts w:ascii="Tahoma" w:hAnsi="Tahoma" w:cs="Tahoma"/>
      <w:sz w:val="16"/>
      <w:szCs w:val="16"/>
    </w:rPr>
  </w:style>
  <w:style w:type="paragraph" w:styleId="Header">
    <w:name w:val="header"/>
    <w:basedOn w:val="Normal"/>
    <w:link w:val="HeaderChar"/>
    <w:uiPriority w:val="99"/>
    <w:unhideWhenUsed/>
    <w:rsid w:val="00956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4B4"/>
  </w:style>
  <w:style w:type="paragraph" w:styleId="Footer">
    <w:name w:val="footer"/>
    <w:basedOn w:val="Normal"/>
    <w:link w:val="FooterChar"/>
    <w:uiPriority w:val="99"/>
    <w:unhideWhenUsed/>
    <w:rsid w:val="00956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4B4"/>
  </w:style>
  <w:style w:type="character" w:customStyle="1" w:styleId="apple-converted-space">
    <w:name w:val="apple-converted-space"/>
    <w:basedOn w:val="DefaultParagraphFont"/>
    <w:rsid w:val="005D38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4B4"/>
    <w:rPr>
      <w:rFonts w:ascii="Tahoma" w:hAnsi="Tahoma" w:cs="Tahoma"/>
      <w:sz w:val="16"/>
      <w:szCs w:val="16"/>
    </w:rPr>
  </w:style>
  <w:style w:type="paragraph" w:styleId="Header">
    <w:name w:val="header"/>
    <w:basedOn w:val="Normal"/>
    <w:link w:val="HeaderChar"/>
    <w:uiPriority w:val="99"/>
    <w:unhideWhenUsed/>
    <w:rsid w:val="00956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4B4"/>
  </w:style>
  <w:style w:type="paragraph" w:styleId="Footer">
    <w:name w:val="footer"/>
    <w:basedOn w:val="Normal"/>
    <w:link w:val="FooterChar"/>
    <w:uiPriority w:val="99"/>
    <w:unhideWhenUsed/>
    <w:rsid w:val="00956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4B4"/>
  </w:style>
  <w:style w:type="character" w:customStyle="1" w:styleId="apple-converted-space">
    <w:name w:val="apple-converted-space"/>
    <w:basedOn w:val="DefaultParagraphFont"/>
    <w:rsid w:val="005D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47664">
      <w:bodyDiv w:val="1"/>
      <w:marLeft w:val="0"/>
      <w:marRight w:val="0"/>
      <w:marTop w:val="0"/>
      <w:marBottom w:val="0"/>
      <w:divBdr>
        <w:top w:val="none" w:sz="0" w:space="0" w:color="auto"/>
        <w:left w:val="none" w:sz="0" w:space="0" w:color="auto"/>
        <w:bottom w:val="none" w:sz="0" w:space="0" w:color="auto"/>
        <w:right w:val="none" w:sz="0" w:space="0" w:color="auto"/>
      </w:divBdr>
      <w:divsChild>
        <w:div w:id="2084569545">
          <w:marLeft w:val="0"/>
          <w:marRight w:val="0"/>
          <w:marTop w:val="0"/>
          <w:marBottom w:val="0"/>
          <w:divBdr>
            <w:top w:val="none" w:sz="0" w:space="0" w:color="auto"/>
            <w:left w:val="none" w:sz="0" w:space="0" w:color="auto"/>
            <w:bottom w:val="none" w:sz="0" w:space="0" w:color="auto"/>
            <w:right w:val="none" w:sz="0" w:space="0" w:color="auto"/>
          </w:divBdr>
        </w:div>
        <w:div w:id="208809935">
          <w:marLeft w:val="0"/>
          <w:marRight w:val="0"/>
          <w:marTop w:val="0"/>
          <w:marBottom w:val="0"/>
          <w:divBdr>
            <w:top w:val="none" w:sz="0" w:space="0" w:color="auto"/>
            <w:left w:val="none" w:sz="0" w:space="0" w:color="auto"/>
            <w:bottom w:val="none" w:sz="0" w:space="0" w:color="auto"/>
            <w:right w:val="none" w:sz="0" w:space="0" w:color="auto"/>
          </w:divBdr>
        </w:div>
        <w:div w:id="686060488">
          <w:marLeft w:val="0"/>
          <w:marRight w:val="0"/>
          <w:marTop w:val="0"/>
          <w:marBottom w:val="0"/>
          <w:divBdr>
            <w:top w:val="none" w:sz="0" w:space="0" w:color="auto"/>
            <w:left w:val="none" w:sz="0" w:space="0" w:color="auto"/>
            <w:bottom w:val="none" w:sz="0" w:space="0" w:color="auto"/>
            <w:right w:val="none" w:sz="0" w:space="0" w:color="auto"/>
          </w:divBdr>
        </w:div>
        <w:div w:id="1690910354">
          <w:marLeft w:val="0"/>
          <w:marRight w:val="0"/>
          <w:marTop w:val="0"/>
          <w:marBottom w:val="0"/>
          <w:divBdr>
            <w:top w:val="none" w:sz="0" w:space="0" w:color="auto"/>
            <w:left w:val="none" w:sz="0" w:space="0" w:color="auto"/>
            <w:bottom w:val="none" w:sz="0" w:space="0" w:color="auto"/>
            <w:right w:val="none" w:sz="0" w:space="0" w:color="auto"/>
          </w:divBdr>
        </w:div>
        <w:div w:id="1973899599">
          <w:marLeft w:val="0"/>
          <w:marRight w:val="0"/>
          <w:marTop w:val="0"/>
          <w:marBottom w:val="0"/>
          <w:divBdr>
            <w:top w:val="none" w:sz="0" w:space="0" w:color="auto"/>
            <w:left w:val="none" w:sz="0" w:space="0" w:color="auto"/>
            <w:bottom w:val="none" w:sz="0" w:space="0" w:color="auto"/>
            <w:right w:val="none" w:sz="0" w:space="0" w:color="auto"/>
          </w:divBdr>
        </w:div>
        <w:div w:id="1403523641">
          <w:marLeft w:val="0"/>
          <w:marRight w:val="0"/>
          <w:marTop w:val="0"/>
          <w:marBottom w:val="0"/>
          <w:divBdr>
            <w:top w:val="none" w:sz="0" w:space="0" w:color="auto"/>
            <w:left w:val="none" w:sz="0" w:space="0" w:color="auto"/>
            <w:bottom w:val="none" w:sz="0" w:space="0" w:color="auto"/>
            <w:right w:val="none" w:sz="0" w:space="0" w:color="auto"/>
          </w:divBdr>
        </w:div>
        <w:div w:id="871041344">
          <w:marLeft w:val="0"/>
          <w:marRight w:val="0"/>
          <w:marTop w:val="0"/>
          <w:marBottom w:val="0"/>
          <w:divBdr>
            <w:top w:val="none" w:sz="0" w:space="0" w:color="auto"/>
            <w:left w:val="none" w:sz="0" w:space="0" w:color="auto"/>
            <w:bottom w:val="none" w:sz="0" w:space="0" w:color="auto"/>
            <w:right w:val="none" w:sz="0" w:space="0" w:color="auto"/>
          </w:divBdr>
        </w:div>
        <w:div w:id="1535580883">
          <w:marLeft w:val="0"/>
          <w:marRight w:val="0"/>
          <w:marTop w:val="0"/>
          <w:marBottom w:val="0"/>
          <w:divBdr>
            <w:top w:val="none" w:sz="0" w:space="0" w:color="auto"/>
            <w:left w:val="none" w:sz="0" w:space="0" w:color="auto"/>
            <w:bottom w:val="none" w:sz="0" w:space="0" w:color="auto"/>
            <w:right w:val="none" w:sz="0" w:space="0" w:color="auto"/>
          </w:divBdr>
        </w:div>
        <w:div w:id="586613986">
          <w:marLeft w:val="0"/>
          <w:marRight w:val="0"/>
          <w:marTop w:val="0"/>
          <w:marBottom w:val="0"/>
          <w:divBdr>
            <w:top w:val="none" w:sz="0" w:space="0" w:color="auto"/>
            <w:left w:val="none" w:sz="0" w:space="0" w:color="auto"/>
            <w:bottom w:val="none" w:sz="0" w:space="0" w:color="auto"/>
            <w:right w:val="none" w:sz="0" w:space="0" w:color="auto"/>
          </w:divBdr>
        </w:div>
      </w:divsChild>
    </w:div>
    <w:div w:id="210411079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28">
          <w:marLeft w:val="0"/>
          <w:marRight w:val="0"/>
          <w:marTop w:val="0"/>
          <w:marBottom w:val="0"/>
          <w:divBdr>
            <w:top w:val="none" w:sz="0" w:space="0" w:color="auto"/>
            <w:left w:val="none" w:sz="0" w:space="0" w:color="auto"/>
            <w:bottom w:val="none" w:sz="0" w:space="0" w:color="auto"/>
            <w:right w:val="none" w:sz="0" w:space="0" w:color="auto"/>
          </w:divBdr>
        </w:div>
        <w:div w:id="787822655">
          <w:marLeft w:val="0"/>
          <w:marRight w:val="0"/>
          <w:marTop w:val="0"/>
          <w:marBottom w:val="0"/>
          <w:divBdr>
            <w:top w:val="none" w:sz="0" w:space="0" w:color="auto"/>
            <w:left w:val="none" w:sz="0" w:space="0" w:color="auto"/>
            <w:bottom w:val="none" w:sz="0" w:space="0" w:color="auto"/>
            <w:right w:val="none" w:sz="0" w:space="0" w:color="auto"/>
          </w:divBdr>
        </w:div>
        <w:div w:id="1461722346">
          <w:marLeft w:val="0"/>
          <w:marRight w:val="0"/>
          <w:marTop w:val="0"/>
          <w:marBottom w:val="0"/>
          <w:divBdr>
            <w:top w:val="none" w:sz="0" w:space="0" w:color="auto"/>
            <w:left w:val="none" w:sz="0" w:space="0" w:color="auto"/>
            <w:bottom w:val="none" w:sz="0" w:space="0" w:color="auto"/>
            <w:right w:val="none" w:sz="0" w:space="0" w:color="auto"/>
          </w:divBdr>
        </w:div>
        <w:div w:id="1414280246">
          <w:marLeft w:val="0"/>
          <w:marRight w:val="0"/>
          <w:marTop w:val="0"/>
          <w:marBottom w:val="0"/>
          <w:divBdr>
            <w:top w:val="none" w:sz="0" w:space="0" w:color="auto"/>
            <w:left w:val="none" w:sz="0" w:space="0" w:color="auto"/>
            <w:bottom w:val="none" w:sz="0" w:space="0" w:color="auto"/>
            <w:right w:val="none" w:sz="0" w:space="0" w:color="auto"/>
          </w:divBdr>
        </w:div>
        <w:div w:id="69473182">
          <w:marLeft w:val="0"/>
          <w:marRight w:val="0"/>
          <w:marTop w:val="0"/>
          <w:marBottom w:val="0"/>
          <w:divBdr>
            <w:top w:val="none" w:sz="0" w:space="0" w:color="auto"/>
            <w:left w:val="none" w:sz="0" w:space="0" w:color="auto"/>
            <w:bottom w:val="none" w:sz="0" w:space="0" w:color="auto"/>
            <w:right w:val="none" w:sz="0" w:space="0" w:color="auto"/>
          </w:divBdr>
        </w:div>
        <w:div w:id="372583393">
          <w:marLeft w:val="0"/>
          <w:marRight w:val="0"/>
          <w:marTop w:val="0"/>
          <w:marBottom w:val="0"/>
          <w:divBdr>
            <w:top w:val="none" w:sz="0" w:space="0" w:color="auto"/>
            <w:left w:val="none" w:sz="0" w:space="0" w:color="auto"/>
            <w:bottom w:val="none" w:sz="0" w:space="0" w:color="auto"/>
            <w:right w:val="none" w:sz="0" w:space="0" w:color="auto"/>
          </w:divBdr>
        </w:div>
        <w:div w:id="1898710645">
          <w:marLeft w:val="0"/>
          <w:marRight w:val="0"/>
          <w:marTop w:val="0"/>
          <w:marBottom w:val="0"/>
          <w:divBdr>
            <w:top w:val="none" w:sz="0" w:space="0" w:color="auto"/>
            <w:left w:val="none" w:sz="0" w:space="0" w:color="auto"/>
            <w:bottom w:val="none" w:sz="0" w:space="0" w:color="auto"/>
            <w:right w:val="none" w:sz="0" w:space="0" w:color="auto"/>
          </w:divBdr>
        </w:div>
        <w:div w:id="983242838">
          <w:marLeft w:val="0"/>
          <w:marRight w:val="0"/>
          <w:marTop w:val="0"/>
          <w:marBottom w:val="0"/>
          <w:divBdr>
            <w:top w:val="none" w:sz="0" w:space="0" w:color="auto"/>
            <w:left w:val="none" w:sz="0" w:space="0" w:color="auto"/>
            <w:bottom w:val="none" w:sz="0" w:space="0" w:color="auto"/>
            <w:right w:val="none" w:sz="0" w:space="0" w:color="auto"/>
          </w:divBdr>
        </w:div>
        <w:div w:id="673990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E4A3-9CEA-184A-8D71-98E9CD27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2659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Traina-Dorge</dc:creator>
  <cp:lastModifiedBy>Wendy's Laptop</cp:lastModifiedBy>
  <cp:revision>2</cp:revision>
  <cp:lastPrinted>2014-10-24T18:52:00Z</cp:lastPrinted>
  <dcterms:created xsi:type="dcterms:W3CDTF">2017-07-26T17:06:00Z</dcterms:created>
  <dcterms:modified xsi:type="dcterms:W3CDTF">2017-07-26T17:06:00Z</dcterms:modified>
</cp:coreProperties>
</file>